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91" w:rsidRPr="002F071D" w:rsidRDefault="002D5191" w:rsidP="002D5191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F071D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GRABIA, WIDAWKA Z ALBATROSEM</w:t>
      </w:r>
    </w:p>
    <w:p w:rsidR="002D5191" w:rsidRPr="002F071D" w:rsidRDefault="002D5191" w:rsidP="002D5191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F071D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Łódzki Klub Kajakowy „ALBATROS” przy Oddziale Łódzkim PTTK </w:t>
      </w:r>
    </w:p>
    <w:p w:rsidR="002D5191" w:rsidRPr="00D45F7B" w:rsidRDefault="002D5191" w:rsidP="002D5191">
      <w:pPr>
        <w:spacing w:before="280" w:after="24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D45F7B">
        <w:rPr>
          <w:rFonts w:ascii="Times New Roman" w:hAnsi="Times New Roman" w:cs="Times New Roman"/>
          <w:b/>
          <w:iCs/>
          <w:color w:val="auto"/>
          <w:sz w:val="28"/>
          <w:szCs w:val="28"/>
        </w:rPr>
        <w:t>REGULAMIN</w:t>
      </w:r>
    </w:p>
    <w:p w:rsidR="002D5191" w:rsidRPr="00A53A5F" w:rsidRDefault="002D5191" w:rsidP="002D5191">
      <w:pPr>
        <w:spacing w:before="28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 xml:space="preserve">Organizatorem imprezy jest: </w:t>
      </w:r>
      <w:r w:rsidRPr="00A53A5F">
        <w:rPr>
          <w:rFonts w:ascii="Times New Roman" w:hAnsi="Times New Roman" w:cs="Times New Roman"/>
          <w:b/>
          <w:bCs/>
          <w:color w:val="auto"/>
          <w:sz w:val="24"/>
          <w:szCs w:val="24"/>
        </w:rPr>
        <w:t>Łódzki Klub Kajakowy „</w:t>
      </w:r>
      <w:r w:rsidRPr="00A53A5F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Albatros”</w:t>
      </w:r>
    </w:p>
    <w:p w:rsidR="008E0653" w:rsidRPr="00A53A5F" w:rsidRDefault="008E0653" w:rsidP="008E0653">
      <w:pPr>
        <w:pStyle w:val="Default"/>
        <w:rPr>
          <w:rFonts w:ascii="Times New Roman" w:hAnsi="Times New Roman" w:cs="Times New Roman"/>
          <w:b/>
          <w:bCs/>
        </w:rPr>
      </w:pPr>
    </w:p>
    <w:p w:rsidR="008E0653" w:rsidRDefault="008E0653" w:rsidP="008E0653">
      <w:pPr>
        <w:pStyle w:val="Default"/>
        <w:rPr>
          <w:rFonts w:ascii="Times New Roman" w:hAnsi="Times New Roman" w:cs="Times New Roman"/>
          <w:b/>
          <w:bCs/>
        </w:rPr>
      </w:pPr>
      <w:r w:rsidRPr="00A53A5F">
        <w:rPr>
          <w:rFonts w:ascii="Times New Roman" w:hAnsi="Times New Roman" w:cs="Times New Roman"/>
          <w:b/>
          <w:bCs/>
        </w:rPr>
        <w:t>OBSŁUGA SPŁYWU</w:t>
      </w:r>
    </w:p>
    <w:p w:rsidR="00D45F7B" w:rsidRPr="00A53A5F" w:rsidRDefault="00D45F7B" w:rsidP="008E0653">
      <w:pPr>
        <w:pStyle w:val="Default"/>
        <w:rPr>
          <w:rFonts w:ascii="Times New Roman" w:hAnsi="Times New Roman" w:cs="Times New Roman"/>
          <w:b/>
          <w:bCs/>
        </w:rPr>
      </w:pPr>
    </w:p>
    <w:p w:rsidR="008E0653" w:rsidRPr="00D45F7B" w:rsidRDefault="008E0653" w:rsidP="008E0653">
      <w:pPr>
        <w:pStyle w:val="Default"/>
        <w:rPr>
          <w:rFonts w:ascii="Times New Roman" w:hAnsi="Times New Roman" w:cs="Times New Roman"/>
        </w:rPr>
      </w:pPr>
      <w:r w:rsidRPr="00D45F7B">
        <w:rPr>
          <w:rFonts w:ascii="Times New Roman" w:hAnsi="Times New Roman" w:cs="Times New Roman"/>
        </w:rPr>
        <w:t>komandor – Agnieszka Szulc</w:t>
      </w:r>
    </w:p>
    <w:p w:rsidR="008E0653" w:rsidRPr="00D45F7B" w:rsidRDefault="008E0653" w:rsidP="008E0653">
      <w:pPr>
        <w:pStyle w:val="Default"/>
        <w:rPr>
          <w:rFonts w:ascii="Times New Roman" w:hAnsi="Times New Roman" w:cs="Times New Roman"/>
        </w:rPr>
      </w:pPr>
      <w:r w:rsidRPr="00D45F7B">
        <w:rPr>
          <w:rFonts w:ascii="Times New Roman" w:hAnsi="Times New Roman" w:cs="Times New Roman"/>
        </w:rPr>
        <w:t xml:space="preserve">z-ca komandora – Jerzy </w:t>
      </w:r>
      <w:proofErr w:type="spellStart"/>
      <w:r w:rsidRPr="00D45F7B">
        <w:rPr>
          <w:rFonts w:ascii="Times New Roman" w:hAnsi="Times New Roman" w:cs="Times New Roman"/>
        </w:rPr>
        <w:t>Sadzewicz</w:t>
      </w:r>
      <w:proofErr w:type="spellEnd"/>
      <w:r w:rsidRPr="00D45F7B">
        <w:rPr>
          <w:rFonts w:ascii="Times New Roman" w:hAnsi="Times New Roman" w:cs="Times New Roman"/>
        </w:rPr>
        <w:t xml:space="preserve"> </w:t>
      </w:r>
    </w:p>
    <w:p w:rsidR="008E0653" w:rsidRPr="00D45F7B" w:rsidRDefault="008E0653" w:rsidP="008E0653">
      <w:pPr>
        <w:pStyle w:val="Default"/>
        <w:rPr>
          <w:rFonts w:ascii="Times New Roman" w:hAnsi="Times New Roman" w:cs="Times New Roman"/>
        </w:rPr>
      </w:pPr>
      <w:r w:rsidRPr="00D45F7B">
        <w:rPr>
          <w:rFonts w:ascii="Times New Roman" w:hAnsi="Times New Roman" w:cs="Times New Roman"/>
        </w:rPr>
        <w:t xml:space="preserve">pilot </w:t>
      </w:r>
      <w:r w:rsidR="00E43EF2" w:rsidRPr="00D45F7B">
        <w:rPr>
          <w:rFonts w:ascii="Times New Roman" w:hAnsi="Times New Roman" w:cs="Times New Roman"/>
        </w:rPr>
        <w:t xml:space="preserve">początkowy – </w:t>
      </w:r>
      <w:r w:rsidR="00CE469D" w:rsidRPr="00D45F7B">
        <w:rPr>
          <w:rFonts w:ascii="Times New Roman" w:hAnsi="Times New Roman" w:cs="Times New Roman"/>
        </w:rPr>
        <w:t xml:space="preserve">Jerzy </w:t>
      </w:r>
      <w:proofErr w:type="spellStart"/>
      <w:r w:rsidR="00CE469D" w:rsidRPr="00D45F7B">
        <w:rPr>
          <w:rFonts w:ascii="Times New Roman" w:hAnsi="Times New Roman" w:cs="Times New Roman"/>
        </w:rPr>
        <w:t>Sadzewicz</w:t>
      </w:r>
      <w:proofErr w:type="spellEnd"/>
    </w:p>
    <w:p w:rsidR="008E0653" w:rsidRPr="00D45F7B" w:rsidRDefault="008E0653" w:rsidP="008E0653">
      <w:pPr>
        <w:pStyle w:val="Default"/>
        <w:rPr>
          <w:rFonts w:ascii="Times New Roman" w:hAnsi="Times New Roman" w:cs="Times New Roman"/>
        </w:rPr>
      </w:pPr>
      <w:r w:rsidRPr="00D45F7B">
        <w:rPr>
          <w:rFonts w:ascii="Times New Roman" w:hAnsi="Times New Roman" w:cs="Times New Roman"/>
        </w:rPr>
        <w:t xml:space="preserve">pilot końcowy – </w:t>
      </w:r>
      <w:r w:rsidR="00E43EF2" w:rsidRPr="00D45F7B">
        <w:rPr>
          <w:rFonts w:ascii="Times New Roman" w:hAnsi="Times New Roman" w:cs="Times New Roman"/>
        </w:rPr>
        <w:t xml:space="preserve">Katarzyna </w:t>
      </w:r>
      <w:proofErr w:type="spellStart"/>
      <w:r w:rsidR="00E43EF2" w:rsidRPr="00D45F7B">
        <w:rPr>
          <w:rFonts w:ascii="Times New Roman" w:hAnsi="Times New Roman" w:cs="Times New Roman"/>
        </w:rPr>
        <w:t>Kurczycka</w:t>
      </w:r>
      <w:bookmarkStart w:id="0" w:name="_GoBack"/>
      <w:bookmarkEnd w:id="0"/>
      <w:proofErr w:type="spellEnd"/>
    </w:p>
    <w:p w:rsidR="008E0653" w:rsidRPr="00D45F7B" w:rsidRDefault="008E0653" w:rsidP="002D519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D2EFE" w:rsidRPr="00A53A5F" w:rsidRDefault="00ED2EFE" w:rsidP="00ED2EFE">
      <w:pPr>
        <w:pStyle w:val="Default"/>
        <w:rPr>
          <w:rFonts w:ascii="Times New Roman" w:hAnsi="Times New Roman" w:cs="Times New Roman"/>
          <w:b/>
          <w:bCs/>
        </w:rPr>
      </w:pPr>
      <w:r w:rsidRPr="00A53A5F">
        <w:rPr>
          <w:rFonts w:ascii="Times New Roman" w:hAnsi="Times New Roman" w:cs="Times New Roman"/>
          <w:b/>
          <w:bCs/>
        </w:rPr>
        <w:t xml:space="preserve">KOSZTY </w:t>
      </w:r>
    </w:p>
    <w:p w:rsidR="00ED2EFE" w:rsidRPr="00A53A5F" w:rsidRDefault="00ED2EFE" w:rsidP="00ED2EFE">
      <w:pPr>
        <w:pStyle w:val="Default"/>
        <w:rPr>
          <w:rFonts w:ascii="Times New Roman" w:hAnsi="Times New Roman" w:cs="Times New Roman"/>
        </w:rPr>
      </w:pPr>
    </w:p>
    <w:p w:rsidR="00ED2EFE" w:rsidRPr="00A53A5F" w:rsidRDefault="00ED2EFE" w:rsidP="00ED2EFE">
      <w:pPr>
        <w:pStyle w:val="Default"/>
        <w:rPr>
          <w:rFonts w:ascii="Times New Roman" w:hAnsi="Times New Roman" w:cs="Times New Roman"/>
        </w:rPr>
      </w:pPr>
      <w:r w:rsidRPr="00A53A5F">
        <w:rPr>
          <w:rFonts w:ascii="Times New Roman" w:hAnsi="Times New Roman" w:cs="Times New Roman"/>
        </w:rPr>
        <w:t xml:space="preserve">110 zł wpisowe </w:t>
      </w:r>
    </w:p>
    <w:p w:rsidR="00ED2EFE" w:rsidRPr="00A53A5F" w:rsidRDefault="00ED2EFE" w:rsidP="00ED2EFE">
      <w:p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 xml:space="preserve">50 zł\doba wypożyczenie kajaka dwuosobowego (25 zł osoba) </w:t>
      </w:r>
    </w:p>
    <w:p w:rsidR="002D5191" w:rsidRPr="00A53A5F" w:rsidRDefault="002D5191" w:rsidP="002D5191">
      <w:pPr>
        <w:ind w:left="1428"/>
        <w:rPr>
          <w:rFonts w:ascii="Times New Roman" w:hAnsi="Times New Roman" w:cs="Times New Roman"/>
          <w:color w:val="auto"/>
          <w:sz w:val="24"/>
          <w:szCs w:val="24"/>
        </w:rPr>
      </w:pPr>
    </w:p>
    <w:p w:rsidR="002D5191" w:rsidRPr="00A53A5F" w:rsidRDefault="002D5191" w:rsidP="002D519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b/>
          <w:bCs/>
          <w:color w:val="auto"/>
          <w:sz w:val="24"/>
          <w:szCs w:val="24"/>
        </w:rPr>
        <w:t>Organizatorzy zapewniają</w:t>
      </w:r>
      <w:r w:rsidRPr="00A53A5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D5191" w:rsidRPr="00A53A5F" w:rsidRDefault="00ED2EFE" w:rsidP="00ED2EFE">
      <w:pPr>
        <w:numPr>
          <w:ilvl w:val="0"/>
          <w:numId w:val="2"/>
        </w:numPr>
        <w:spacing w:before="280"/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>2 noclegi na polu namiotowym</w:t>
      </w:r>
    </w:p>
    <w:p w:rsidR="00ED2EFE" w:rsidRPr="00A53A5F" w:rsidRDefault="00ED2EFE" w:rsidP="00ED2EF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53A5F">
        <w:rPr>
          <w:rFonts w:ascii="Times New Roman" w:hAnsi="Times New Roman" w:cs="Times New Roman"/>
        </w:rPr>
        <w:t xml:space="preserve">transport uczestników i sprzętu na trasie spływu </w:t>
      </w:r>
    </w:p>
    <w:p w:rsidR="00ED2EFE" w:rsidRPr="00A53A5F" w:rsidRDefault="00ED2EFE" w:rsidP="00ED2EF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53A5F">
        <w:rPr>
          <w:rFonts w:ascii="Times New Roman" w:hAnsi="Times New Roman" w:cs="Times New Roman"/>
        </w:rPr>
        <w:t xml:space="preserve">dwa ciepłe posiłki w bazie spływu </w:t>
      </w:r>
    </w:p>
    <w:p w:rsidR="00ED2EFE" w:rsidRPr="00A53A5F" w:rsidRDefault="00ED2EFE" w:rsidP="00ED2EF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53A5F">
        <w:rPr>
          <w:rFonts w:ascii="Times New Roman" w:hAnsi="Times New Roman" w:cs="Times New Roman"/>
        </w:rPr>
        <w:t xml:space="preserve">ubezpieczenie uczestników </w:t>
      </w:r>
    </w:p>
    <w:p w:rsidR="002D5191" w:rsidRPr="00A53A5F" w:rsidRDefault="00ED2EFE" w:rsidP="00ED2EF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53A5F">
        <w:rPr>
          <w:rFonts w:ascii="Times New Roman" w:hAnsi="Times New Roman" w:cs="Times New Roman"/>
        </w:rPr>
        <w:t xml:space="preserve">pamiątkowa wklejka do książeczki TOK  PTTK i OT </w:t>
      </w:r>
      <w:proofErr w:type="spellStart"/>
      <w:r w:rsidRPr="00A53A5F">
        <w:rPr>
          <w:rFonts w:ascii="Times New Roman" w:hAnsi="Times New Roman" w:cs="Times New Roman"/>
        </w:rPr>
        <w:t>PZKaj</w:t>
      </w:r>
      <w:proofErr w:type="spellEnd"/>
      <w:r w:rsidR="002D5191" w:rsidRPr="00A53A5F">
        <w:rPr>
          <w:rFonts w:ascii="Times New Roman" w:hAnsi="Times New Roman" w:cs="Times New Roman"/>
          <w:color w:val="auto"/>
        </w:rPr>
        <w:t xml:space="preserve"> </w:t>
      </w:r>
    </w:p>
    <w:p w:rsidR="002D5191" w:rsidRPr="00A53A5F" w:rsidRDefault="002D5191" w:rsidP="002D5191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>miejsce w kajaku z pełnym wyposażeniem,</w:t>
      </w:r>
    </w:p>
    <w:p w:rsidR="002D5191" w:rsidRPr="00A53A5F" w:rsidRDefault="002D5191" w:rsidP="002D5191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>ubezpieczenie NNW,</w:t>
      </w:r>
    </w:p>
    <w:p w:rsidR="002D5191" w:rsidRPr="00A53A5F" w:rsidRDefault="00A53A5F" w:rsidP="00ED2E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obsługę instruktorską.</w:t>
      </w:r>
    </w:p>
    <w:p w:rsidR="002D5191" w:rsidRPr="00A53A5F" w:rsidRDefault="002D5191" w:rsidP="002D519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D5191" w:rsidRDefault="002D5191" w:rsidP="002D519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b/>
          <w:bCs/>
          <w:color w:val="auto"/>
          <w:sz w:val="24"/>
          <w:szCs w:val="24"/>
        </w:rPr>
        <w:t>Zgłoszenia:</w:t>
      </w:r>
    </w:p>
    <w:p w:rsidR="00A53A5F" w:rsidRPr="00A53A5F" w:rsidRDefault="00A53A5F" w:rsidP="002D519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53A5F" w:rsidRPr="00D45F7B" w:rsidRDefault="00ED2EFE" w:rsidP="00ED2EFE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Należy wypełnić i odesłać kartę zgłoszenia, oraz dokonać wpłaty</w:t>
      </w:r>
      <w:r w:rsidRPr="00A53A5F">
        <w:rPr>
          <w:rFonts w:ascii="Times New Roman" w:hAnsi="Times New Roman" w:cs="Times New Roman"/>
          <w:bCs/>
          <w:sz w:val="24"/>
          <w:szCs w:val="24"/>
        </w:rPr>
        <w:t xml:space="preserve"> (całości lub zaliczki w kwocie 50 zł) </w:t>
      </w:r>
      <w:r w:rsidRPr="00A53A5F">
        <w:rPr>
          <w:rFonts w:ascii="Times New Roman" w:hAnsi="Times New Roman" w:cs="Times New Roman"/>
          <w:sz w:val="24"/>
          <w:szCs w:val="24"/>
        </w:rPr>
        <w:t xml:space="preserve"> </w:t>
      </w:r>
      <w:r w:rsidR="00D45F7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53A5F">
        <w:rPr>
          <w:rFonts w:ascii="Times New Roman" w:hAnsi="Times New Roman" w:cs="Times New Roman"/>
          <w:sz w:val="24"/>
          <w:szCs w:val="24"/>
        </w:rPr>
        <w:t xml:space="preserve">Banku Ochrony Środowiska na konto: </w:t>
      </w:r>
      <w:r w:rsidRPr="00D45F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23 1540 1245 2056 4806 3607 0001 do 25.04.2017 r</w:t>
      </w:r>
      <w:r w:rsidRPr="00D45F7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. </w:t>
      </w:r>
    </w:p>
    <w:p w:rsidR="00A53A5F" w:rsidRDefault="00ED2EFE" w:rsidP="00ED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A5F">
        <w:rPr>
          <w:rFonts w:ascii="Times New Roman" w:hAnsi="Times New Roman" w:cs="Times New Roman"/>
          <w:bCs/>
          <w:sz w:val="24"/>
          <w:szCs w:val="24"/>
        </w:rPr>
        <w:t>Zgłoszenie bez wpłaty jest nieważne.</w:t>
      </w:r>
      <w:r w:rsidRPr="00A53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3A5F" w:rsidRDefault="00ED2EFE" w:rsidP="00ED2EFE">
      <w:p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Z uwagi na ograniczoną ilość miejsc o przyjęciu na imprezę decyduje kolejność zgłoszeń.</w:t>
      </w:r>
      <w:r w:rsidR="00A5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F7B" w:rsidRDefault="00D45F7B" w:rsidP="00ED2EFE">
      <w:pPr>
        <w:rPr>
          <w:rFonts w:ascii="Times New Roman" w:hAnsi="Times New Roman" w:cs="Times New Roman"/>
          <w:sz w:val="24"/>
          <w:szCs w:val="24"/>
        </w:rPr>
      </w:pPr>
    </w:p>
    <w:p w:rsidR="00A53A5F" w:rsidRDefault="00A53A5F" w:rsidP="00ED2EFE">
      <w:pPr>
        <w:rPr>
          <w:rFonts w:ascii="Times New Roman" w:hAnsi="Times New Roman" w:cs="Times New Roman"/>
          <w:sz w:val="24"/>
          <w:szCs w:val="24"/>
        </w:rPr>
      </w:pPr>
      <w:r w:rsidRPr="00D45F7B">
        <w:rPr>
          <w:rFonts w:ascii="Times New Roman" w:hAnsi="Times New Roman" w:cs="Times New Roman"/>
          <w:color w:val="C00000"/>
          <w:sz w:val="24"/>
          <w:szCs w:val="24"/>
          <w:u w:val="single"/>
        </w:rPr>
        <w:t>Zgłoszenia należy wysyłać do 24</w:t>
      </w:r>
      <w:r w:rsidR="00CE469D" w:rsidRPr="00D45F7B">
        <w:rPr>
          <w:rFonts w:ascii="Times New Roman" w:hAnsi="Times New Roman" w:cs="Times New Roman"/>
          <w:color w:val="C00000"/>
          <w:sz w:val="24"/>
          <w:szCs w:val="24"/>
          <w:u w:val="single"/>
        </w:rPr>
        <w:t>.04.2018</w:t>
      </w:r>
      <w:r w:rsidR="00ED2EFE" w:rsidRPr="00D45F7B">
        <w:rPr>
          <w:rFonts w:ascii="Times New Roman" w:hAnsi="Times New Roman" w:cs="Times New Roman"/>
          <w:color w:val="C00000"/>
          <w:sz w:val="24"/>
          <w:szCs w:val="24"/>
          <w:u w:val="single"/>
        </w:rPr>
        <w:t>r.  na adres:</w:t>
      </w:r>
      <w:r w:rsidR="00ED2EFE" w:rsidRPr="00D45F7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8" w:history="1">
        <w:r w:rsidR="00ED2EFE" w:rsidRPr="00A53A5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yszulc@wp.pl</w:t>
        </w:r>
      </w:hyperlink>
      <w:r w:rsidR="00ED2EFE" w:rsidRPr="00A53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EFE" w:rsidRPr="00A5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FE" w:rsidRPr="00A53A5F" w:rsidRDefault="00ED2EFE" w:rsidP="00ED2EFE">
      <w:p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 xml:space="preserve">Karty zgłoszenia dostępne są  na stronie  </w:t>
      </w:r>
      <w:hyperlink r:id="rId9" w:history="1">
        <w:r w:rsidR="005721CD" w:rsidRPr="00A53A5F">
          <w:rPr>
            <w:rStyle w:val="Hipercze"/>
            <w:rFonts w:ascii="Times New Roman" w:hAnsi="Times New Roman" w:cs="Times New Roman"/>
            <w:sz w:val="24"/>
            <w:szCs w:val="24"/>
          </w:rPr>
          <w:t>www.kajakalbatros.pl</w:t>
        </w:r>
      </w:hyperlink>
      <w:r w:rsidR="005721CD" w:rsidRPr="00A53A5F">
        <w:rPr>
          <w:rFonts w:ascii="Times New Roman" w:hAnsi="Times New Roman" w:cs="Times New Roman"/>
          <w:sz w:val="24"/>
          <w:szCs w:val="24"/>
        </w:rPr>
        <w:t xml:space="preserve"> </w:t>
      </w:r>
      <w:r w:rsidRPr="00A53A5F">
        <w:rPr>
          <w:rFonts w:ascii="Times New Roman" w:hAnsi="Times New Roman" w:cs="Times New Roman"/>
          <w:sz w:val="24"/>
          <w:szCs w:val="24"/>
        </w:rPr>
        <w:br/>
        <w:t xml:space="preserve">W przypadku nie przybycia na spływ wpisowe nie podlega zwrotowi. </w:t>
      </w:r>
    </w:p>
    <w:p w:rsidR="00D45F7B" w:rsidRDefault="00ED2EFE" w:rsidP="00ED2EFE">
      <w:pPr>
        <w:rPr>
          <w:rFonts w:ascii="Times New Roman" w:hAnsi="Times New Roman" w:cs="Times New Roman"/>
          <w:bCs/>
          <w:sz w:val="24"/>
          <w:szCs w:val="24"/>
        </w:rPr>
      </w:pPr>
      <w:r w:rsidRPr="00A53A5F">
        <w:rPr>
          <w:rFonts w:ascii="Times New Roman" w:hAnsi="Times New Roman" w:cs="Times New Roman"/>
          <w:bCs/>
          <w:sz w:val="24"/>
          <w:szCs w:val="24"/>
        </w:rPr>
        <w:t>Osoba do kontaktu</w:t>
      </w:r>
      <w:r w:rsidR="00D45F7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D2EFE" w:rsidRPr="00A53A5F" w:rsidRDefault="00ED2EFE" w:rsidP="00ED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A5F">
        <w:rPr>
          <w:rFonts w:ascii="Times New Roman" w:hAnsi="Times New Roman" w:cs="Times New Roman"/>
          <w:bCs/>
          <w:sz w:val="24"/>
          <w:szCs w:val="24"/>
        </w:rPr>
        <w:t>Agnieszka Szulc tel. 664 059 710</w:t>
      </w:r>
    </w:p>
    <w:p w:rsidR="002D5191" w:rsidRPr="00A53A5F" w:rsidRDefault="002D5191" w:rsidP="002D519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D5191" w:rsidRPr="00A53A5F" w:rsidRDefault="002D5191" w:rsidP="002D519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b/>
          <w:bCs/>
          <w:color w:val="auto"/>
          <w:sz w:val="24"/>
          <w:szCs w:val="24"/>
        </w:rPr>
        <w:t>Weryfikacja:</w:t>
      </w:r>
      <w:r w:rsidRPr="00A53A5F">
        <w:rPr>
          <w:rFonts w:ascii="Times New Roman" w:hAnsi="Times New Roman" w:cs="Times New Roman"/>
          <w:color w:val="auto"/>
          <w:sz w:val="24"/>
          <w:szCs w:val="24"/>
        </w:rPr>
        <w:br/>
        <w:t xml:space="preserve">Zgłaszający się na spływ staje się uczestnikiem z chwilą dokonania weryfikacji </w:t>
      </w:r>
      <w:r w:rsidR="00A53A5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53A5F">
        <w:rPr>
          <w:rFonts w:ascii="Times New Roman" w:hAnsi="Times New Roman" w:cs="Times New Roman"/>
          <w:color w:val="auto"/>
          <w:sz w:val="24"/>
          <w:szCs w:val="24"/>
        </w:rPr>
        <w:t xml:space="preserve">w sekretariacie spływu. Do weryfikacji niezbędne są: </w:t>
      </w:r>
    </w:p>
    <w:p w:rsidR="002D5191" w:rsidRPr="00A53A5F" w:rsidRDefault="002D5191" w:rsidP="002D5191">
      <w:pPr>
        <w:numPr>
          <w:ilvl w:val="0"/>
          <w:numId w:val="3"/>
        </w:numPr>
        <w:spacing w:before="280"/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>dokument tożsamości,</w:t>
      </w:r>
    </w:p>
    <w:p w:rsidR="002D5191" w:rsidRPr="00A53A5F" w:rsidRDefault="002D5191" w:rsidP="002D5191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>dowód wpłaty wpisowego wraz z opłatami dodatkowymi,</w:t>
      </w:r>
    </w:p>
    <w:p w:rsidR="002D5191" w:rsidRPr="00A53A5F" w:rsidRDefault="002D5191" w:rsidP="002D5191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>pisemna zgoda prawnych opiekunów na udział w spływie osoby niepełnoletniej,</w:t>
      </w:r>
    </w:p>
    <w:p w:rsidR="002D5191" w:rsidRPr="00A53A5F" w:rsidRDefault="002D5191" w:rsidP="002D5191">
      <w:pPr>
        <w:numPr>
          <w:ilvl w:val="0"/>
          <w:numId w:val="3"/>
        </w:numPr>
        <w:spacing w:after="280"/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>złożenie oświadczenia o udziale w imprezie na własną lub opiekuna odpowiedzialność.</w:t>
      </w:r>
    </w:p>
    <w:p w:rsidR="002D5191" w:rsidRPr="00A53A5F" w:rsidRDefault="005721CD" w:rsidP="00D45F7B">
      <w:pPr>
        <w:ind w:left="72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53A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Weryfikacja </w:t>
      </w:r>
      <w:r w:rsidR="002D5191" w:rsidRPr="00A53A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będzie </w:t>
      </w:r>
      <w:r w:rsidRPr="00A53A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się odbywać </w:t>
      </w:r>
      <w:r w:rsidR="00CE469D" w:rsidRPr="00A53A5F">
        <w:rPr>
          <w:rFonts w:ascii="Times New Roman" w:hAnsi="Times New Roman" w:cs="Times New Roman"/>
          <w:b/>
          <w:color w:val="00B050"/>
          <w:sz w:val="24"/>
          <w:szCs w:val="24"/>
        </w:rPr>
        <w:t>11.05.2018</w:t>
      </w:r>
      <w:r w:rsidR="00ED2EFE" w:rsidRPr="00A53A5F">
        <w:rPr>
          <w:rFonts w:ascii="Times New Roman" w:hAnsi="Times New Roman" w:cs="Times New Roman"/>
          <w:b/>
          <w:color w:val="00B050"/>
          <w:sz w:val="24"/>
          <w:szCs w:val="24"/>
        </w:rPr>
        <w:t>r. od godz. 18</w:t>
      </w:r>
      <w:r w:rsidR="002D5191" w:rsidRPr="00A53A5F">
        <w:rPr>
          <w:rFonts w:ascii="Times New Roman" w:hAnsi="Times New Roman" w:cs="Times New Roman"/>
          <w:b/>
          <w:color w:val="00B050"/>
          <w:sz w:val="24"/>
          <w:szCs w:val="24"/>
        </w:rPr>
        <w:t>:00</w:t>
      </w:r>
      <w:r w:rsidR="00CE469D" w:rsidRPr="00A53A5F">
        <w:rPr>
          <w:rFonts w:ascii="Times New Roman" w:hAnsi="Times New Roman" w:cs="Times New Roman"/>
          <w:b/>
          <w:color w:val="00B050"/>
          <w:sz w:val="24"/>
          <w:szCs w:val="24"/>
        </w:rPr>
        <w:t>-20:00</w:t>
      </w:r>
    </w:p>
    <w:p w:rsidR="002D5191" w:rsidRPr="00A53A5F" w:rsidRDefault="002D5191" w:rsidP="002D519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85C7A" w:rsidRDefault="00085C7A" w:rsidP="002D519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45F7B" w:rsidRPr="00A53A5F" w:rsidRDefault="00D45F7B" w:rsidP="002D519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85C7A" w:rsidRPr="00A53A5F" w:rsidRDefault="00085C7A" w:rsidP="002D519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D5191" w:rsidRPr="00A53A5F" w:rsidRDefault="002D5191" w:rsidP="002D519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b/>
          <w:bCs/>
          <w:color w:val="auto"/>
          <w:sz w:val="24"/>
          <w:szCs w:val="24"/>
        </w:rPr>
        <w:t>Sprzęt i wyposażenie:</w:t>
      </w:r>
    </w:p>
    <w:p w:rsidR="002D5191" w:rsidRPr="00A53A5F" w:rsidRDefault="002D5191" w:rsidP="002D519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>Organ</w:t>
      </w:r>
      <w:r w:rsidR="00ED2EFE" w:rsidRPr="00A53A5F">
        <w:rPr>
          <w:rFonts w:ascii="Times New Roman" w:hAnsi="Times New Roman" w:cs="Times New Roman"/>
          <w:color w:val="auto"/>
          <w:sz w:val="24"/>
          <w:szCs w:val="24"/>
        </w:rPr>
        <w:t>izatorzy zapewniają kajaki</w:t>
      </w:r>
      <w:r w:rsidRPr="00A53A5F">
        <w:rPr>
          <w:rFonts w:ascii="Times New Roman" w:hAnsi="Times New Roman" w:cs="Times New Roman"/>
          <w:color w:val="auto"/>
          <w:sz w:val="24"/>
          <w:szCs w:val="24"/>
        </w:rPr>
        <w:t xml:space="preserve"> 2-os. z wiosłami i kamizelkami asekuracyjnymi, tym, którzy opłacili miejsce w kajaku. Pozostali dostarczają własny sp</w:t>
      </w:r>
      <w:r w:rsidR="00ED2EFE" w:rsidRPr="00A53A5F">
        <w:rPr>
          <w:rFonts w:ascii="Times New Roman" w:hAnsi="Times New Roman" w:cs="Times New Roman"/>
          <w:color w:val="auto"/>
          <w:sz w:val="24"/>
          <w:szCs w:val="24"/>
        </w:rPr>
        <w:t>rzęt</w:t>
      </w:r>
      <w:r w:rsidRPr="00A53A5F">
        <w:rPr>
          <w:rFonts w:ascii="Times New Roman" w:hAnsi="Times New Roman" w:cs="Times New Roman"/>
          <w:color w:val="auto"/>
          <w:sz w:val="24"/>
          <w:szCs w:val="24"/>
        </w:rPr>
        <w:t>. Po etapie kajaki zostaną przewiezio</w:t>
      </w:r>
      <w:r w:rsidR="00ED2EFE" w:rsidRPr="00A53A5F">
        <w:rPr>
          <w:rFonts w:ascii="Times New Roman" w:hAnsi="Times New Roman" w:cs="Times New Roman"/>
          <w:color w:val="auto"/>
          <w:sz w:val="24"/>
          <w:szCs w:val="24"/>
        </w:rPr>
        <w:t>ne przez organizatora na teren biwak</w:t>
      </w:r>
      <w:r w:rsidRPr="00A53A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D5191" w:rsidRPr="00A53A5F" w:rsidRDefault="002D5191" w:rsidP="002D519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D5191" w:rsidRPr="00A53A5F" w:rsidRDefault="002D5191" w:rsidP="002D519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uczestników:</w:t>
      </w:r>
    </w:p>
    <w:p w:rsidR="00085C7A" w:rsidRPr="00A53A5F" w:rsidRDefault="00085C7A" w:rsidP="00085C7A">
      <w:pPr>
        <w:pStyle w:val="Default"/>
        <w:spacing w:after="11"/>
        <w:rPr>
          <w:rFonts w:ascii="Times New Roman" w:hAnsi="Times New Roman" w:cs="Times New Roman"/>
        </w:rPr>
      </w:pPr>
      <w:r w:rsidRPr="00A53A5F">
        <w:rPr>
          <w:rFonts w:ascii="Times New Roman" w:eastAsia="Times New Roman" w:hAnsi="Times New Roman" w:cs="Times New Roman"/>
          <w:lang w:eastAsia="pl-PL"/>
        </w:rPr>
        <w:t xml:space="preserve">- Posiadanie dobrego stanu zdrowia i umiejętności pływania. </w:t>
      </w:r>
      <w:r w:rsidRPr="00A53A5F">
        <w:rPr>
          <w:rFonts w:ascii="Times New Roman" w:eastAsia="Times New Roman" w:hAnsi="Times New Roman" w:cs="Times New Roman"/>
          <w:lang w:eastAsia="pl-PL"/>
        </w:rPr>
        <w:br/>
        <w:t xml:space="preserve">- Ukończone 18 lat. Osoby niepełnoletnie </w:t>
      </w:r>
      <w:r w:rsidRPr="00A53A5F">
        <w:rPr>
          <w:rFonts w:ascii="Times New Roman" w:hAnsi="Times New Roman" w:cs="Times New Roman"/>
        </w:rPr>
        <w:t xml:space="preserve">płyną pod opieką rodziców lub opiekunów prawnych, którzy odpowiadają za ich bezpieczeństwo. </w:t>
      </w:r>
    </w:p>
    <w:p w:rsidR="00085C7A" w:rsidRPr="00A53A5F" w:rsidRDefault="00085C7A" w:rsidP="00085C7A">
      <w:pPr>
        <w:pStyle w:val="Default"/>
        <w:spacing w:after="11"/>
        <w:rPr>
          <w:rFonts w:ascii="Times New Roman" w:hAnsi="Times New Roman" w:cs="Times New Roman"/>
        </w:rPr>
      </w:pPr>
      <w:r w:rsidRPr="00A53A5F">
        <w:rPr>
          <w:rFonts w:ascii="Times New Roman" w:hAnsi="Times New Roman" w:cs="Times New Roman"/>
        </w:rPr>
        <w:t>- Wszyscy uczestnicy płyną w założonych i zapiętych kamizelkach asekuracyjnych.</w:t>
      </w:r>
    </w:p>
    <w:p w:rsidR="00085C7A" w:rsidRPr="00A53A5F" w:rsidRDefault="00085C7A" w:rsidP="00085C7A">
      <w:pPr>
        <w:pStyle w:val="Default"/>
        <w:spacing w:after="11"/>
        <w:rPr>
          <w:rFonts w:ascii="Times New Roman" w:hAnsi="Times New Roman" w:cs="Times New Roman"/>
        </w:rPr>
      </w:pPr>
      <w:r w:rsidRPr="00A53A5F">
        <w:rPr>
          <w:rFonts w:ascii="Times New Roman" w:hAnsi="Times New Roman" w:cs="Times New Roman"/>
        </w:rPr>
        <w:t xml:space="preserve">- Uczestnicy biorą udział w spływie na własną odpowiedzialność, </w:t>
      </w:r>
    </w:p>
    <w:p w:rsidR="00085C7A" w:rsidRPr="00A53A5F" w:rsidRDefault="00085C7A" w:rsidP="00085C7A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A53A5F">
        <w:rPr>
          <w:rFonts w:ascii="Times New Roman" w:eastAsia="Times New Roman" w:hAnsi="Times New Roman" w:cs="Times New Roman"/>
          <w:lang w:eastAsia="pl-PL"/>
        </w:rPr>
        <w:t xml:space="preserve">- Uiszczenie opłaty, wypełnienie karty zgłoszenia </w:t>
      </w:r>
    </w:p>
    <w:p w:rsidR="00085C7A" w:rsidRPr="00A53A5F" w:rsidRDefault="00085C7A" w:rsidP="002D5191">
      <w:pPr>
        <w:rPr>
          <w:rFonts w:ascii="Times New Roman" w:hAnsi="Times New Roman" w:cs="Times New Roman"/>
          <w:sz w:val="24"/>
          <w:szCs w:val="24"/>
        </w:rPr>
      </w:pPr>
    </w:p>
    <w:p w:rsidR="002D5191" w:rsidRPr="00A53A5F" w:rsidRDefault="002D5191" w:rsidP="002D5191">
      <w:pPr>
        <w:ind w:left="240"/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Uczestnicy zobowiązani są do:</w:t>
      </w:r>
    </w:p>
    <w:p w:rsidR="002D5191" w:rsidRPr="00A53A5F" w:rsidRDefault="002D5191" w:rsidP="002D519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 xml:space="preserve">posiadania wyposażenia </w:t>
      </w:r>
      <w:proofErr w:type="spellStart"/>
      <w:r w:rsidRPr="00A53A5F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Pr="00A53A5F">
        <w:rPr>
          <w:rFonts w:ascii="Times New Roman" w:hAnsi="Times New Roman" w:cs="Times New Roman"/>
          <w:sz w:val="24"/>
          <w:szCs w:val="24"/>
        </w:rPr>
        <w:t xml:space="preserve"> – biwakowego,</w:t>
      </w:r>
    </w:p>
    <w:p w:rsidR="002D5191" w:rsidRPr="00A53A5F" w:rsidRDefault="002D5191" w:rsidP="002D519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posiadania niezbędnego wyposażenia osobistego, apteczki, zapasowej ciepłej odzieży w razie wywrotki, odpowiedniego obuwia do brodzenia po wodzie,</w:t>
      </w:r>
    </w:p>
    <w:p w:rsidR="002D5191" w:rsidRPr="00A53A5F" w:rsidRDefault="002D5191" w:rsidP="002D519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udzielania pomocy innym uczestnikom spływu,</w:t>
      </w:r>
    </w:p>
    <w:p w:rsidR="002D5191" w:rsidRPr="00A53A5F" w:rsidRDefault="002D5191" w:rsidP="002D519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przestrzegania karty turysty, oc</w:t>
      </w:r>
      <w:r w:rsidR="00D45F7B">
        <w:rPr>
          <w:rFonts w:ascii="Times New Roman" w:hAnsi="Times New Roman" w:cs="Times New Roman"/>
          <w:sz w:val="24"/>
          <w:szCs w:val="24"/>
        </w:rPr>
        <w:t xml:space="preserve">hrony przyrody, przepisów </w:t>
      </w:r>
      <w:proofErr w:type="spellStart"/>
      <w:r w:rsidR="00D45F7B">
        <w:rPr>
          <w:rFonts w:ascii="Times New Roman" w:hAnsi="Times New Roman" w:cs="Times New Roman"/>
          <w:sz w:val="24"/>
          <w:szCs w:val="24"/>
        </w:rPr>
        <w:t>p.pożarowych</w:t>
      </w:r>
      <w:proofErr w:type="spellEnd"/>
      <w:r w:rsidRPr="00A53A5F">
        <w:rPr>
          <w:rFonts w:ascii="Times New Roman" w:hAnsi="Times New Roman" w:cs="Times New Roman"/>
          <w:sz w:val="24"/>
          <w:szCs w:val="24"/>
        </w:rPr>
        <w:t>,</w:t>
      </w:r>
    </w:p>
    <w:p w:rsidR="002D5191" w:rsidRPr="00A53A5F" w:rsidRDefault="002D5191" w:rsidP="002D519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dbanie o sprzęt pływający i ratunkowy,</w:t>
      </w:r>
    </w:p>
    <w:p w:rsidR="002D5191" w:rsidRPr="00A53A5F" w:rsidRDefault="002D5191" w:rsidP="002D519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rozładunku i załadunku sprzętu pływającego,</w:t>
      </w:r>
    </w:p>
    <w:p w:rsidR="002D5191" w:rsidRPr="00A53A5F" w:rsidRDefault="002D5191" w:rsidP="002D5191">
      <w:pPr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pokrycia wszelkich strat zawinionych przez uczestnika na rzecz organizatorów i osób trzecich,</w:t>
      </w:r>
    </w:p>
    <w:p w:rsidR="002D5191" w:rsidRPr="00A53A5F" w:rsidRDefault="002D5191" w:rsidP="002D519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przestrzegania ciszy nocnej od godz. 24.00 do godz. 6.00,</w:t>
      </w:r>
    </w:p>
    <w:p w:rsidR="002D5191" w:rsidRPr="00A53A5F" w:rsidRDefault="002D5191" w:rsidP="002D519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nie nadużywania alkoholu. Uczestnicy w stanie wskazującym na spożycie alkoholu nie będą wypuszczani na wodę, włącznie z wykluczeniem ze spotkania. Obowiązuje całkowity zakaz spożywania alkoholu</w:t>
      </w:r>
      <w:r w:rsidR="00ED2EFE" w:rsidRPr="00A53A5F">
        <w:rPr>
          <w:rFonts w:ascii="Times New Roman" w:hAnsi="Times New Roman" w:cs="Times New Roman"/>
          <w:sz w:val="24"/>
          <w:szCs w:val="24"/>
        </w:rPr>
        <w:t xml:space="preserve"> i środków odurzających</w:t>
      </w:r>
      <w:r w:rsidRPr="00A53A5F">
        <w:rPr>
          <w:rFonts w:ascii="Times New Roman" w:hAnsi="Times New Roman" w:cs="Times New Roman"/>
          <w:sz w:val="24"/>
          <w:szCs w:val="24"/>
        </w:rPr>
        <w:t xml:space="preserve"> przed i w trakcie płynięcia</w:t>
      </w:r>
      <w:r w:rsidR="00D45F7B">
        <w:rPr>
          <w:rFonts w:ascii="Times New Roman" w:hAnsi="Times New Roman" w:cs="Times New Roman"/>
          <w:sz w:val="24"/>
          <w:szCs w:val="24"/>
        </w:rPr>
        <w:t>,</w:t>
      </w:r>
    </w:p>
    <w:p w:rsidR="002D5191" w:rsidRPr="00A53A5F" w:rsidRDefault="002D5191" w:rsidP="002D519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podporządkowania się zarządzeniom kierownictwa spotkania i ścisłego przestrzegania niniejszego regulaminu.</w:t>
      </w:r>
    </w:p>
    <w:p w:rsidR="00085C7A" w:rsidRPr="00A53A5F" w:rsidRDefault="00085C7A" w:rsidP="002D5191">
      <w:pPr>
        <w:rPr>
          <w:rFonts w:ascii="Times New Roman" w:hAnsi="Times New Roman" w:cs="Times New Roman"/>
          <w:b/>
          <w:sz w:val="24"/>
          <w:szCs w:val="24"/>
        </w:rPr>
      </w:pPr>
    </w:p>
    <w:p w:rsidR="002D5191" w:rsidRPr="00A53A5F" w:rsidRDefault="002D5191" w:rsidP="002D5191">
      <w:p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Pr="00A53A5F">
        <w:rPr>
          <w:rFonts w:ascii="Times New Roman" w:hAnsi="Times New Roman" w:cs="Times New Roman"/>
          <w:sz w:val="24"/>
          <w:szCs w:val="24"/>
        </w:rPr>
        <w:t>.</w:t>
      </w:r>
    </w:p>
    <w:p w:rsidR="002D5191" w:rsidRPr="00A53A5F" w:rsidRDefault="002D5191" w:rsidP="002D5191">
      <w:pPr>
        <w:rPr>
          <w:rFonts w:ascii="Times New Roman" w:hAnsi="Times New Roman" w:cs="Times New Roman"/>
          <w:sz w:val="24"/>
          <w:szCs w:val="24"/>
        </w:rPr>
      </w:pPr>
    </w:p>
    <w:p w:rsidR="002D5191" w:rsidRPr="00A53A5F" w:rsidRDefault="002D5191" w:rsidP="002D519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>Uczestnicy biorą udział w spływie na własną odpowiedzialność. Za osoby niepełnoletnie – odpowiedzialność spoczywa na prawnych opiekunach lub upoważnionych osobach dorosłych.</w:t>
      </w:r>
    </w:p>
    <w:p w:rsidR="002D5191" w:rsidRPr="00A53A5F" w:rsidRDefault="002D5191" w:rsidP="002D519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Kierownictwo spotkania ma prawo wykluczenia ze spotkania osób, które nie podporządkują się regulaminowi oraz zarządzeniom kierownictwa spotkania, bez prawa zwrotu poniesionych opłat.</w:t>
      </w:r>
    </w:p>
    <w:p w:rsidR="002D5191" w:rsidRPr="00A53A5F" w:rsidRDefault="002D5191" w:rsidP="002D519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Kierownictwo spotkania nie bierze odpowiedzialności za majątek uczestników.</w:t>
      </w:r>
    </w:p>
    <w:p w:rsidR="002D5191" w:rsidRPr="00A53A5F" w:rsidRDefault="002D5191" w:rsidP="002D519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W przypadku zaistnienia warunków zagrażających bezpieczeństwu uczestników, organizator może odwołać lub zmienić program spotkania, przy czym nie przysługuje prawo do zwrotu poniesionych opłat.</w:t>
      </w:r>
    </w:p>
    <w:p w:rsidR="002D5191" w:rsidRPr="00A53A5F" w:rsidRDefault="002D5191" w:rsidP="002D5191">
      <w:pPr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Kierownictwo spotkania zastrzega sobie prawo interpretacji regulaminu i ewentualnych zmian w jego programie.</w:t>
      </w:r>
    </w:p>
    <w:p w:rsidR="002D5191" w:rsidRPr="00A53A5F" w:rsidRDefault="002D5191" w:rsidP="002D5191">
      <w:pPr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53A5F">
        <w:rPr>
          <w:rFonts w:ascii="Times New Roman" w:hAnsi="Times New Roman" w:cs="Times New Roman"/>
          <w:color w:val="auto"/>
          <w:sz w:val="24"/>
          <w:szCs w:val="24"/>
        </w:rPr>
        <w:t xml:space="preserve">Niniejszy regulamin opracowany został zgodnie z przepisami obowiązującymi przy organizacji imprez kajakowych </w:t>
      </w:r>
      <w:proofErr w:type="spellStart"/>
      <w:r w:rsidRPr="00A53A5F">
        <w:rPr>
          <w:rFonts w:ascii="Times New Roman" w:hAnsi="Times New Roman" w:cs="Times New Roman"/>
          <w:color w:val="auto"/>
          <w:sz w:val="24"/>
          <w:szCs w:val="24"/>
        </w:rPr>
        <w:t>PZKaj</w:t>
      </w:r>
      <w:proofErr w:type="spellEnd"/>
      <w:r w:rsidRPr="00A53A5F">
        <w:rPr>
          <w:rFonts w:ascii="Times New Roman" w:hAnsi="Times New Roman" w:cs="Times New Roman"/>
          <w:color w:val="auto"/>
          <w:sz w:val="24"/>
          <w:szCs w:val="24"/>
        </w:rPr>
        <w:t>. i PTTK.</w:t>
      </w:r>
    </w:p>
    <w:p w:rsidR="002D5191" w:rsidRPr="00085C7A" w:rsidRDefault="002D5191" w:rsidP="002D5191">
      <w:pPr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2D5191" w:rsidRPr="00085C7A" w:rsidRDefault="002D5191" w:rsidP="002D5191">
      <w:pPr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2D5191" w:rsidRPr="00085C7A" w:rsidRDefault="002D5191" w:rsidP="002D5191">
      <w:pPr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2D5191" w:rsidRPr="00085C7A" w:rsidRDefault="002D5191" w:rsidP="002D5191">
      <w:pPr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2D5191" w:rsidRPr="00085C7A" w:rsidRDefault="002D5191" w:rsidP="002D5191">
      <w:pPr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CC478A" w:rsidRPr="00085C7A" w:rsidRDefault="00CC478A">
      <w:pPr>
        <w:rPr>
          <w:rFonts w:ascii="Times New Roman" w:hAnsi="Times New Roman" w:cs="Times New Roman"/>
          <w:sz w:val="22"/>
          <w:szCs w:val="22"/>
        </w:rPr>
      </w:pPr>
    </w:p>
    <w:sectPr w:rsidR="00CC478A" w:rsidRPr="00085C7A" w:rsidSect="00A53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C1" w:rsidRDefault="00E741C1" w:rsidP="00085C7A">
      <w:r>
        <w:separator/>
      </w:r>
    </w:p>
  </w:endnote>
  <w:endnote w:type="continuationSeparator" w:id="0">
    <w:p w:rsidR="00E741C1" w:rsidRDefault="00E741C1" w:rsidP="0008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C1" w:rsidRDefault="00E741C1" w:rsidP="00085C7A">
      <w:r>
        <w:separator/>
      </w:r>
    </w:p>
  </w:footnote>
  <w:footnote w:type="continuationSeparator" w:id="0">
    <w:p w:rsidR="00E741C1" w:rsidRDefault="00E741C1" w:rsidP="0008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6"/>
    <w:multiLevelType w:val="singleLevel"/>
    <w:tmpl w:val="00000006"/>
    <w:name w:val="WW8Num14"/>
    <w:lvl w:ilvl="0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91"/>
    <w:rsid w:val="00085C7A"/>
    <w:rsid w:val="00241431"/>
    <w:rsid w:val="00242BA3"/>
    <w:rsid w:val="002D5191"/>
    <w:rsid w:val="002F071D"/>
    <w:rsid w:val="005721CD"/>
    <w:rsid w:val="00830171"/>
    <w:rsid w:val="008E0653"/>
    <w:rsid w:val="00937C7C"/>
    <w:rsid w:val="00A53A5F"/>
    <w:rsid w:val="00CC478A"/>
    <w:rsid w:val="00CE469D"/>
    <w:rsid w:val="00D45F7B"/>
    <w:rsid w:val="00D53E28"/>
    <w:rsid w:val="00E43EF2"/>
    <w:rsid w:val="00E741C1"/>
    <w:rsid w:val="00E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191"/>
    <w:pPr>
      <w:suppressAutoHyphens/>
      <w:spacing w:after="0" w:line="240" w:lineRule="auto"/>
    </w:pPr>
    <w:rPr>
      <w:rFonts w:ascii="Verdana" w:eastAsia="Times New Roman" w:hAnsi="Verdana" w:cs="Verdana"/>
      <w:color w:val="000000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D5191"/>
    <w:rPr>
      <w:color w:val="0000FF"/>
      <w:u w:val="single"/>
    </w:rPr>
  </w:style>
  <w:style w:type="paragraph" w:customStyle="1" w:styleId="Default">
    <w:name w:val="Default"/>
    <w:rsid w:val="008E06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C7A"/>
    <w:rPr>
      <w:rFonts w:ascii="Verdana" w:eastAsia="Times New Roman" w:hAnsi="Verdana" w:cs="Verdana"/>
      <w:color w:val="000000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C7A"/>
    <w:rPr>
      <w:rFonts w:ascii="Verdana" w:eastAsia="Times New Roman" w:hAnsi="Verdana" w:cs="Verdana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191"/>
    <w:pPr>
      <w:suppressAutoHyphens/>
      <w:spacing w:after="0" w:line="240" w:lineRule="auto"/>
    </w:pPr>
    <w:rPr>
      <w:rFonts w:ascii="Verdana" w:eastAsia="Times New Roman" w:hAnsi="Verdana" w:cs="Verdana"/>
      <w:color w:val="000000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D5191"/>
    <w:rPr>
      <w:color w:val="0000FF"/>
      <w:u w:val="single"/>
    </w:rPr>
  </w:style>
  <w:style w:type="paragraph" w:customStyle="1" w:styleId="Default">
    <w:name w:val="Default"/>
    <w:rsid w:val="008E06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C7A"/>
    <w:rPr>
      <w:rFonts w:ascii="Verdana" w:eastAsia="Times New Roman" w:hAnsi="Verdana" w:cs="Verdana"/>
      <w:color w:val="000000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C7A"/>
    <w:rPr>
      <w:rFonts w:ascii="Verdana" w:eastAsia="Times New Roman" w:hAnsi="Verdana" w:cs="Verdana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zulc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jakalbatr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5</cp:revision>
  <cp:lastPrinted>2018-04-17T10:56:00Z</cp:lastPrinted>
  <dcterms:created xsi:type="dcterms:W3CDTF">2018-04-17T08:15:00Z</dcterms:created>
  <dcterms:modified xsi:type="dcterms:W3CDTF">2018-04-17T10:56:00Z</dcterms:modified>
</cp:coreProperties>
</file>